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728" w:type="pct"/>
        <w:jc w:val="center"/>
        <w:tblLook w:val="0620" w:firstRow="1" w:lastRow="0" w:firstColumn="0" w:lastColumn="0" w:noHBand="1" w:noVBand="1"/>
      </w:tblPr>
      <w:tblGrid>
        <w:gridCol w:w="2955"/>
        <w:gridCol w:w="529"/>
      </w:tblGrid>
      <w:tr w:rsidR="00856C35" w14:paraId="5DE92BB4" w14:textId="77777777" w:rsidTr="00742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  <w:jc w:val="center"/>
        </w:trPr>
        <w:tc>
          <w:tcPr>
            <w:tcW w:w="1742" w:type="dxa"/>
          </w:tcPr>
          <w:p w14:paraId="36818817" w14:textId="7F34CC67" w:rsidR="00856C35" w:rsidRDefault="007845BB" w:rsidP="0074285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620062" wp14:editId="23A592E4">
                  <wp:extent cx="1876554" cy="1162050"/>
                  <wp:effectExtent l="0" t="0" r="0" b="0"/>
                  <wp:docPr id="5339408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56" cy="117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F7D3" w14:textId="77777777" w:rsidR="00353E52" w:rsidRDefault="00353E52" w:rsidP="0074285B">
            <w:pPr>
              <w:jc w:val="right"/>
            </w:pPr>
          </w:p>
          <w:p w14:paraId="706B2187" w14:textId="7EEE9B6F" w:rsidR="00353E52" w:rsidRDefault="00353E52" w:rsidP="0074285B">
            <w:pPr>
              <w:jc w:val="right"/>
            </w:pPr>
          </w:p>
        </w:tc>
        <w:tc>
          <w:tcPr>
            <w:tcW w:w="1742" w:type="dxa"/>
          </w:tcPr>
          <w:p w14:paraId="58F22E5B" w14:textId="7E30B478" w:rsidR="00856C35" w:rsidRDefault="00856C35" w:rsidP="0074285B">
            <w:pPr>
              <w:pStyle w:val="CompanyName"/>
            </w:pPr>
          </w:p>
        </w:tc>
      </w:tr>
      <w:tr w:rsidR="00353E52" w14:paraId="4E324235" w14:textId="77777777" w:rsidTr="0074285B">
        <w:trPr>
          <w:trHeight w:val="139"/>
          <w:jc w:val="center"/>
        </w:trPr>
        <w:tc>
          <w:tcPr>
            <w:tcW w:w="1742" w:type="dxa"/>
          </w:tcPr>
          <w:p w14:paraId="37439D5D" w14:textId="7E68DA3E" w:rsidR="00353E52" w:rsidRDefault="007845BB" w:rsidP="007845BB">
            <w:pPr>
              <w:jc w:val="center"/>
            </w:pPr>
            <w:r>
              <w:t>685 Main St</w:t>
            </w:r>
          </w:p>
          <w:p w14:paraId="4939FC41" w14:textId="178967C0" w:rsidR="007845BB" w:rsidRDefault="007845BB" w:rsidP="007845BB">
            <w:pPr>
              <w:jc w:val="center"/>
            </w:pPr>
            <w:r>
              <w:t>Deadwood SD, 57732</w:t>
            </w:r>
          </w:p>
          <w:p w14:paraId="7D97B418" w14:textId="46F9F640" w:rsidR="007845BB" w:rsidRDefault="007845BB" w:rsidP="007845BB">
            <w:pPr>
              <w:jc w:val="center"/>
            </w:pPr>
            <w:r>
              <w:t>605-578-2222</w:t>
            </w:r>
          </w:p>
        </w:tc>
        <w:tc>
          <w:tcPr>
            <w:tcW w:w="1742" w:type="dxa"/>
          </w:tcPr>
          <w:p w14:paraId="3FE4F906" w14:textId="77777777" w:rsidR="00353E52" w:rsidRPr="00353E52" w:rsidRDefault="00353E52" w:rsidP="00856C35">
            <w:pPr>
              <w:pStyle w:val="CompanyName"/>
              <w:rPr>
                <w:sz w:val="40"/>
                <w:szCs w:val="28"/>
              </w:rPr>
            </w:pPr>
          </w:p>
        </w:tc>
      </w:tr>
    </w:tbl>
    <w:p w14:paraId="553E7FA4" w14:textId="77777777" w:rsidR="00467865" w:rsidRPr="00353E52" w:rsidRDefault="00856C35" w:rsidP="00856C35">
      <w:pPr>
        <w:pStyle w:val="Heading1"/>
        <w:rPr>
          <w:sz w:val="32"/>
          <w:szCs w:val="32"/>
        </w:rPr>
      </w:pPr>
      <w:r w:rsidRPr="00353E52">
        <w:rPr>
          <w:sz w:val="32"/>
          <w:szCs w:val="32"/>
        </w:rPr>
        <w:t>Employment Application</w:t>
      </w:r>
    </w:p>
    <w:p w14:paraId="59B39BF4" w14:textId="3A35075B" w:rsidR="00856C35" w:rsidRPr="00EE30F5" w:rsidRDefault="00856C35" w:rsidP="00856C35">
      <w:pPr>
        <w:pStyle w:val="Heading2"/>
        <w:rPr>
          <w:sz w:val="24"/>
          <w:szCs w:val="28"/>
        </w:rPr>
      </w:pPr>
      <w:r w:rsidRPr="00EE30F5">
        <w:rPr>
          <w:sz w:val="24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D9B0D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A72D6A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A0A30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9BE4E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2A9D1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7E592A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3822C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063B2C2" w14:textId="77777777" w:rsidTr="00FF1313">
        <w:tc>
          <w:tcPr>
            <w:tcW w:w="1081" w:type="dxa"/>
          </w:tcPr>
          <w:p w14:paraId="206C4AD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7FA8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D6CDE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4B1CE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44202A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36DA519" w14:textId="77777777" w:rsidR="00856C35" w:rsidRPr="009C220D" w:rsidRDefault="00856C35" w:rsidP="00856C35"/>
        </w:tc>
      </w:tr>
    </w:tbl>
    <w:p w14:paraId="1BCD8DE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EE864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CA819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EDA0BB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005C7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AF1C02" w14:textId="77777777" w:rsidTr="00FF1313">
        <w:tc>
          <w:tcPr>
            <w:tcW w:w="1081" w:type="dxa"/>
          </w:tcPr>
          <w:p w14:paraId="2464547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80974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D4D9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DD25CF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C935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45E45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656EC8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FBCAC9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36FE5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86890D" w14:textId="77777777" w:rsidTr="00FF1313">
        <w:trPr>
          <w:trHeight w:val="288"/>
        </w:trPr>
        <w:tc>
          <w:tcPr>
            <w:tcW w:w="1081" w:type="dxa"/>
          </w:tcPr>
          <w:p w14:paraId="7E0C3DD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6AE96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2D4CF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2CA3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444AC9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05DA4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9EC4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DD797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D89ACC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B58936" w14:textId="77777777" w:rsidR="00841645" w:rsidRPr="009C220D" w:rsidRDefault="00841645" w:rsidP="00440CD8">
            <w:pPr>
              <w:pStyle w:val="FieldText"/>
            </w:pPr>
          </w:p>
        </w:tc>
      </w:tr>
    </w:tbl>
    <w:p w14:paraId="637B97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D82CC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764E9FB" w14:textId="74758403" w:rsidR="00613129" w:rsidRPr="005114CE" w:rsidRDefault="00613129" w:rsidP="00490804">
            <w:r w:rsidRPr="005114CE">
              <w:t>Date</w:t>
            </w:r>
            <w:r w:rsidR="00EE30F5">
              <w:t xml:space="preserve"> </w:t>
            </w:r>
            <w:r w:rsidRPr="005114CE">
              <w:t>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571033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B956EA9" w14:textId="4B5F0D2B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C311C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C8DC49A" w14:textId="29CE0FCE" w:rsidR="00613129" w:rsidRPr="005114CE" w:rsidRDefault="00353E52" w:rsidP="00353E52">
            <w:pPr>
              <w:pStyle w:val="Heading4"/>
              <w:jc w:val="left"/>
              <w:outlineLvl w:val="3"/>
            </w:pPr>
            <w:r>
              <w:t xml:space="preserve">     </w:t>
            </w:r>
            <w:r w:rsidR="00613129"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BC227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ED31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08D32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98BE5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1CB551E" w14:textId="77777777" w:rsidR="00DE7FB7" w:rsidRPr="009C220D" w:rsidRDefault="00DE7FB7" w:rsidP="00083002">
            <w:pPr>
              <w:pStyle w:val="FieldText"/>
            </w:pPr>
          </w:p>
        </w:tc>
      </w:tr>
    </w:tbl>
    <w:p w14:paraId="43CD6644" w14:textId="03548172" w:rsidR="00856C35" w:rsidRDefault="00856C35"/>
    <w:p w14:paraId="3CA2B6EC" w14:textId="651351B2" w:rsidR="00353E52" w:rsidRDefault="00353E52">
      <w:r>
        <w:t xml:space="preserve">Do you have a SD Gaming License?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65"/>
        <w:gridCol w:w="509"/>
        <w:gridCol w:w="4536"/>
        <w:gridCol w:w="4370"/>
      </w:tblGrid>
      <w:tr w:rsidR="00353E52" w:rsidRPr="00D6155E" w14:paraId="3ACF6DB2" w14:textId="77777777" w:rsidTr="0035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10" w:type="dxa"/>
            <w:gridSpan w:val="3"/>
          </w:tcPr>
          <w:p w14:paraId="0E4514AF" w14:textId="00E1D4E7" w:rsidR="00353E52" w:rsidRPr="00353E52" w:rsidRDefault="00353E52" w:rsidP="00353E52"/>
        </w:tc>
        <w:tc>
          <w:tcPr>
            <w:tcW w:w="4370" w:type="dxa"/>
          </w:tcPr>
          <w:p w14:paraId="612A9CD4" w14:textId="1C543CA0" w:rsidR="00353E52" w:rsidRPr="00D6155E" w:rsidRDefault="00353E52" w:rsidP="00353E52">
            <w:pPr>
              <w:pStyle w:val="Checkbox"/>
              <w:jc w:val="left"/>
            </w:pPr>
          </w:p>
        </w:tc>
      </w:tr>
      <w:tr w:rsidR="00353E52" w:rsidRPr="00D6155E" w14:paraId="696C4F90" w14:textId="77777777" w:rsidTr="002B65EE">
        <w:trPr>
          <w:gridAfter w:val="2"/>
          <w:wAfter w:w="8906" w:type="dxa"/>
        </w:trPr>
        <w:tc>
          <w:tcPr>
            <w:tcW w:w="665" w:type="dxa"/>
          </w:tcPr>
          <w:p w14:paraId="72B14608" w14:textId="77777777" w:rsidR="00353E52" w:rsidRPr="00D6155E" w:rsidRDefault="00353E52" w:rsidP="002B65EE">
            <w:pPr>
              <w:pStyle w:val="Checkbox"/>
            </w:pPr>
            <w:r w:rsidRPr="00D6155E">
              <w:t>YES</w:t>
            </w:r>
          </w:p>
          <w:p w14:paraId="15D88FE1" w14:textId="77777777" w:rsidR="00353E52" w:rsidRPr="005114CE" w:rsidRDefault="00353E52" w:rsidP="002B65E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0146A34" w14:textId="77777777" w:rsidR="00353E52" w:rsidRPr="009C220D" w:rsidRDefault="00353E52" w:rsidP="002B65EE">
            <w:pPr>
              <w:pStyle w:val="Checkbox"/>
            </w:pPr>
            <w:r>
              <w:t>NO</w:t>
            </w:r>
          </w:p>
          <w:p w14:paraId="1A3B20F6" w14:textId="77777777" w:rsidR="00353E52" w:rsidRPr="00D6155E" w:rsidRDefault="00353E52" w:rsidP="002B65E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6F11D2">
              <w:fldChar w:fldCharType="separate"/>
            </w:r>
            <w:r w:rsidRPr="00D6155E">
              <w:fldChar w:fldCharType="end"/>
            </w:r>
          </w:p>
        </w:tc>
      </w:tr>
    </w:tbl>
    <w:p w14:paraId="2ADA1762" w14:textId="77777777" w:rsidR="00353E52" w:rsidRDefault="00353E52"/>
    <w:p w14:paraId="6C3A6686" w14:textId="3CF4F47D" w:rsidR="00353E52" w:rsidRDefault="00353E52">
      <w:r>
        <w:t xml:space="preserve">If not, are you willing/able to get one?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65"/>
        <w:gridCol w:w="509"/>
        <w:gridCol w:w="2518"/>
        <w:gridCol w:w="665"/>
        <w:gridCol w:w="509"/>
        <w:gridCol w:w="4031"/>
        <w:gridCol w:w="517"/>
        <w:gridCol w:w="666"/>
      </w:tblGrid>
      <w:tr w:rsidR="00353E52" w:rsidRPr="00D6155E" w14:paraId="286DE683" w14:textId="77777777" w:rsidTr="002B65EE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906" w:type="dxa"/>
        </w:trPr>
        <w:tc>
          <w:tcPr>
            <w:tcW w:w="665" w:type="dxa"/>
          </w:tcPr>
          <w:p w14:paraId="177C1B64" w14:textId="77777777" w:rsidR="00353E52" w:rsidRPr="00D6155E" w:rsidRDefault="00353E52" w:rsidP="002B65EE">
            <w:pPr>
              <w:pStyle w:val="Checkbox"/>
            </w:pPr>
            <w:r w:rsidRPr="00D6155E">
              <w:t>YES</w:t>
            </w:r>
          </w:p>
          <w:p w14:paraId="0F3396C9" w14:textId="77777777" w:rsidR="00353E52" w:rsidRPr="005114CE" w:rsidRDefault="00353E52" w:rsidP="002B65E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92C4D20" w14:textId="77777777" w:rsidR="00353E52" w:rsidRPr="009C220D" w:rsidRDefault="00353E52" w:rsidP="002B65EE">
            <w:pPr>
              <w:pStyle w:val="Checkbox"/>
            </w:pPr>
            <w:r>
              <w:t>NO</w:t>
            </w:r>
          </w:p>
          <w:p w14:paraId="43978FA1" w14:textId="77777777" w:rsidR="00353E52" w:rsidRPr="00D6155E" w:rsidRDefault="00353E52" w:rsidP="002B65E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6F11D2">
              <w:fldChar w:fldCharType="separate"/>
            </w:r>
            <w:r w:rsidRPr="00D6155E">
              <w:fldChar w:fldCharType="end"/>
            </w:r>
          </w:p>
        </w:tc>
      </w:tr>
      <w:tr w:rsidR="009C220D" w:rsidRPr="005114CE" w14:paraId="7C9EE3EB" w14:textId="77777777" w:rsidTr="00602863">
        <w:tc>
          <w:tcPr>
            <w:tcW w:w="3692" w:type="dxa"/>
            <w:gridSpan w:val="3"/>
          </w:tcPr>
          <w:p w14:paraId="39D90E34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5702BB7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DF285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21A5B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391B4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F11D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1D8683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62285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5569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8C4FF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81F4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</w:tr>
    </w:tbl>
    <w:p w14:paraId="769A9F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870DA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F1C8B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AAD68A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9478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FD3485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8A097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59A035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7F8DD5" w14:textId="77777777" w:rsidR="009C220D" w:rsidRPr="009C220D" w:rsidRDefault="009C220D" w:rsidP="00617C65">
            <w:pPr>
              <w:pStyle w:val="FieldText"/>
            </w:pPr>
          </w:p>
        </w:tc>
      </w:tr>
    </w:tbl>
    <w:p w14:paraId="7C82F95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976AC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A36EA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3D972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107D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BA6F7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61E2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942F9D2" w14:textId="77777777" w:rsidR="009C220D" w:rsidRPr="005114CE" w:rsidRDefault="009C220D" w:rsidP="00682C69"/>
        </w:tc>
      </w:tr>
    </w:tbl>
    <w:p w14:paraId="18C2BCB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95FA848" w14:textId="77777777" w:rsidTr="00EE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CE01B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14:paraId="57245F0F" w14:textId="77777777" w:rsidR="000F2DF4" w:rsidRPr="009C220D" w:rsidRDefault="000F2DF4" w:rsidP="00617C65">
            <w:pPr>
              <w:pStyle w:val="FieldText"/>
            </w:pPr>
          </w:p>
        </w:tc>
      </w:tr>
      <w:tr w:rsidR="00EE30F5" w:rsidRPr="005114CE" w14:paraId="4B39E8FD" w14:textId="77777777" w:rsidTr="00FF1313">
        <w:trPr>
          <w:trHeight w:val="288"/>
        </w:trPr>
        <w:tc>
          <w:tcPr>
            <w:tcW w:w="1332" w:type="dxa"/>
          </w:tcPr>
          <w:p w14:paraId="14278AB2" w14:textId="77777777" w:rsidR="00EE30F5" w:rsidRPr="005114CE" w:rsidRDefault="00EE30F5" w:rsidP="00490804"/>
        </w:tc>
        <w:tc>
          <w:tcPr>
            <w:tcW w:w="8748" w:type="dxa"/>
            <w:tcBorders>
              <w:bottom w:val="single" w:sz="4" w:space="0" w:color="auto"/>
            </w:tcBorders>
          </w:tcPr>
          <w:p w14:paraId="4C0086A3" w14:textId="77777777" w:rsidR="00EE30F5" w:rsidRPr="009C220D" w:rsidRDefault="00EE30F5" w:rsidP="00617C65">
            <w:pPr>
              <w:pStyle w:val="FieldText"/>
            </w:pPr>
          </w:p>
        </w:tc>
      </w:tr>
    </w:tbl>
    <w:p w14:paraId="55C796DD" w14:textId="66E3D8E2" w:rsidR="00330050" w:rsidRPr="00EE30F5" w:rsidRDefault="00330050" w:rsidP="00330050">
      <w:pPr>
        <w:pStyle w:val="Heading2"/>
        <w:rPr>
          <w:sz w:val="24"/>
          <w:szCs w:val="28"/>
        </w:rPr>
      </w:pPr>
      <w:r w:rsidRPr="00EE30F5">
        <w:rPr>
          <w:sz w:val="24"/>
          <w:szCs w:val="28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F3780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4F38BC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E4635E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8F76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8BE14FA" w14:textId="77777777" w:rsidR="000F2DF4" w:rsidRPr="005114CE" w:rsidRDefault="000F2DF4" w:rsidP="00617C65">
            <w:pPr>
              <w:pStyle w:val="FieldText"/>
            </w:pPr>
          </w:p>
        </w:tc>
      </w:tr>
    </w:tbl>
    <w:p w14:paraId="1F3E2C6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DDEC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F391E6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D50A3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99EFFE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CD58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7B5F2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281E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1DCBE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24356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21C4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7B53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3239BD" w14:textId="77777777" w:rsidR="00250014" w:rsidRPr="005114CE" w:rsidRDefault="00250014" w:rsidP="00617C65">
            <w:pPr>
              <w:pStyle w:val="FieldText"/>
            </w:pPr>
          </w:p>
        </w:tc>
      </w:tr>
    </w:tbl>
    <w:p w14:paraId="73C46A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05DB4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2E7E6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FB460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F19B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F84AE2" w14:textId="77777777" w:rsidR="000F2DF4" w:rsidRPr="005114CE" w:rsidRDefault="000F2DF4" w:rsidP="00617C65">
            <w:pPr>
              <w:pStyle w:val="FieldText"/>
            </w:pPr>
          </w:p>
        </w:tc>
      </w:tr>
    </w:tbl>
    <w:p w14:paraId="15D876D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140F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C5387B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B8A7C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D63D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1431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9B356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1D45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F400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B1F2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A63A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2F04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BC93572" w14:textId="77777777" w:rsidR="00250014" w:rsidRPr="005114CE" w:rsidRDefault="00250014" w:rsidP="00617C65">
            <w:pPr>
              <w:pStyle w:val="FieldText"/>
            </w:pPr>
          </w:p>
        </w:tc>
      </w:tr>
    </w:tbl>
    <w:p w14:paraId="499B383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01B4A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C76D0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AE1BA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D67B06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DE75E58" w14:textId="77777777" w:rsidR="002A2510" w:rsidRPr="005114CE" w:rsidRDefault="002A2510" w:rsidP="00617C65">
            <w:pPr>
              <w:pStyle w:val="FieldText"/>
            </w:pPr>
          </w:p>
        </w:tc>
      </w:tr>
    </w:tbl>
    <w:p w14:paraId="020AFB9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8C09C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A61FE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C640B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0FE4D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CC24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B9A01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284B5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DDF7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05AC5D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65DF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0340D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7FC6522" w14:textId="77777777" w:rsidR="00250014" w:rsidRPr="005114CE" w:rsidRDefault="00250014" w:rsidP="00617C65">
            <w:pPr>
              <w:pStyle w:val="FieldText"/>
            </w:pPr>
          </w:p>
        </w:tc>
      </w:tr>
    </w:tbl>
    <w:p w14:paraId="0A5FEFF9" w14:textId="34F78081" w:rsidR="00EE30F5" w:rsidRPr="00EE30F5" w:rsidRDefault="00EE30F5" w:rsidP="00EE30F5">
      <w:pPr>
        <w:pStyle w:val="Heading2"/>
        <w:tabs>
          <w:tab w:val="center" w:pos="5040"/>
          <w:tab w:val="right" w:pos="10080"/>
        </w:tabs>
        <w:jc w:val="left"/>
        <w:rPr>
          <w:sz w:val="28"/>
          <w:szCs w:val="32"/>
        </w:rPr>
      </w:pPr>
      <w:r>
        <w:tab/>
      </w:r>
      <w:r w:rsidR="00330050" w:rsidRPr="00EE30F5">
        <w:rPr>
          <w:sz w:val="24"/>
          <w:szCs w:val="28"/>
        </w:rPr>
        <w:t>References</w:t>
      </w:r>
    </w:p>
    <w:p w14:paraId="62D0CD6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A3DF4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F64E0E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14DAC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18FA0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3D99B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737BA46" w14:textId="77777777" w:rsidTr="00BD103E">
        <w:trPr>
          <w:trHeight w:val="360"/>
        </w:trPr>
        <w:tc>
          <w:tcPr>
            <w:tcW w:w="1072" w:type="dxa"/>
          </w:tcPr>
          <w:p w14:paraId="45D5790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9177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C98034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C2836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DAC3C3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FF1B73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0EA42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BB563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E82A5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01FBFC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E0AA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C77B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CABF9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25D316" w14:textId="77777777" w:rsidR="00D55AFA" w:rsidRDefault="00D55AFA" w:rsidP="00330050"/>
        </w:tc>
      </w:tr>
      <w:tr w:rsidR="000F2DF4" w:rsidRPr="005114CE" w14:paraId="7BC3F25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D0DAF8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14A8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83208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84B94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0BDAB0E" w14:textId="77777777" w:rsidTr="00BD103E">
        <w:trPr>
          <w:trHeight w:val="360"/>
        </w:trPr>
        <w:tc>
          <w:tcPr>
            <w:tcW w:w="1072" w:type="dxa"/>
          </w:tcPr>
          <w:p w14:paraId="2735CE6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3B04A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12D607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DA961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7622F8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7580DB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138A0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A26F1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8C31E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9E12C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5F6A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944F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3F52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0BDCC" w14:textId="77777777" w:rsidR="00D55AFA" w:rsidRDefault="00D55AFA" w:rsidP="00330050"/>
        </w:tc>
      </w:tr>
      <w:tr w:rsidR="000D2539" w:rsidRPr="005114CE" w14:paraId="50F889E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54323B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BD67E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48465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BF324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A305C20" w14:textId="77777777" w:rsidTr="00BD103E">
        <w:trPr>
          <w:trHeight w:val="360"/>
        </w:trPr>
        <w:tc>
          <w:tcPr>
            <w:tcW w:w="1072" w:type="dxa"/>
          </w:tcPr>
          <w:p w14:paraId="69CE96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7E8E7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32CB1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995A7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BEEA237" w14:textId="77777777" w:rsidTr="00BD103E">
        <w:trPr>
          <w:trHeight w:val="360"/>
        </w:trPr>
        <w:tc>
          <w:tcPr>
            <w:tcW w:w="1072" w:type="dxa"/>
          </w:tcPr>
          <w:p w14:paraId="6C4B09D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C4A11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64ED7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F6963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CD1DBB6" w14:textId="2000A801" w:rsidR="00871876" w:rsidRPr="00EE30F5" w:rsidRDefault="00871876" w:rsidP="00871876">
      <w:pPr>
        <w:pStyle w:val="Heading2"/>
        <w:rPr>
          <w:sz w:val="24"/>
          <w:szCs w:val="28"/>
        </w:rPr>
      </w:pPr>
      <w:r w:rsidRPr="00EE30F5">
        <w:rPr>
          <w:sz w:val="24"/>
          <w:szCs w:val="28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D8043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E6DD1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BD6F1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65B78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34752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62B24F4" w14:textId="77777777" w:rsidTr="00BD103E">
        <w:trPr>
          <w:trHeight w:val="360"/>
        </w:trPr>
        <w:tc>
          <w:tcPr>
            <w:tcW w:w="1072" w:type="dxa"/>
          </w:tcPr>
          <w:p w14:paraId="1C9FAF8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1ED0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A26FB4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8324E4" w14:textId="77777777" w:rsidR="000D2539" w:rsidRPr="009C220D" w:rsidRDefault="000D2539" w:rsidP="0014663E">
            <w:pPr>
              <w:pStyle w:val="FieldText"/>
            </w:pPr>
          </w:p>
        </w:tc>
      </w:tr>
    </w:tbl>
    <w:p w14:paraId="7035949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CC4D3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92005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24700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E9EB7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FB464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C3794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10FCF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5FDBA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44782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DE5F1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F21620" w14:textId="77777777" w:rsidR="000D2539" w:rsidRPr="009C220D" w:rsidRDefault="000D2539" w:rsidP="0014663E">
            <w:pPr>
              <w:pStyle w:val="FieldText"/>
            </w:pPr>
          </w:p>
        </w:tc>
      </w:tr>
    </w:tbl>
    <w:p w14:paraId="465D77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A811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B282B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4E9B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BA0F3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A5E6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8D2A7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A21262" w14:textId="77777777" w:rsidR="000D2539" w:rsidRPr="009C220D" w:rsidRDefault="000D2539" w:rsidP="0014663E">
            <w:pPr>
              <w:pStyle w:val="FieldText"/>
            </w:pPr>
          </w:p>
        </w:tc>
      </w:tr>
    </w:tbl>
    <w:p w14:paraId="3BB6CAF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4009C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94E65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1550FB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7499CC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E1147D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7FD644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FE11E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D7781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68E7FA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C3504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EB993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62DD7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4C78CC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281F3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1843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7A6E5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83F0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67134F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22BE5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0AC7A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9ACB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7738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ADF8B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625C42" w14:textId="77777777" w:rsidTr="00BD103E">
        <w:trPr>
          <w:trHeight w:val="360"/>
        </w:trPr>
        <w:tc>
          <w:tcPr>
            <w:tcW w:w="1072" w:type="dxa"/>
          </w:tcPr>
          <w:p w14:paraId="691597E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712B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AA08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11226C" w14:textId="77777777" w:rsidR="00BC07E3" w:rsidRPr="009C220D" w:rsidRDefault="00BC07E3" w:rsidP="00BC07E3">
            <w:pPr>
              <w:pStyle w:val="FieldText"/>
            </w:pPr>
          </w:p>
        </w:tc>
      </w:tr>
    </w:tbl>
    <w:p w14:paraId="267A0D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186B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35EB9B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0880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3747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C3D91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86CD7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82B2F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2EB4DB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0E9D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10531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4FB63A" w14:textId="77777777" w:rsidR="00BC07E3" w:rsidRPr="009C220D" w:rsidRDefault="00BC07E3" w:rsidP="00BC07E3">
            <w:pPr>
              <w:pStyle w:val="FieldText"/>
            </w:pPr>
          </w:p>
        </w:tc>
      </w:tr>
    </w:tbl>
    <w:p w14:paraId="11AC98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A72C2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6CD61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5E10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29D07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3A25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BD3E9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1735AC" w14:textId="77777777" w:rsidR="00BC07E3" w:rsidRPr="009C220D" w:rsidRDefault="00BC07E3" w:rsidP="00BC07E3">
            <w:pPr>
              <w:pStyle w:val="FieldText"/>
            </w:pPr>
          </w:p>
        </w:tc>
      </w:tr>
    </w:tbl>
    <w:p w14:paraId="1FABF3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DF1EF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A2CE6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D647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99118A5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E6B66D3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7954BAA3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289078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6793D4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83A2F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60F107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F80E1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42105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758A61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0DA0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94DC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9ABD1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3F7D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EE87A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F6E31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7BBEF0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CDB0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EF06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C7FE2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7A387E0" w14:textId="77777777" w:rsidTr="00BD103E">
        <w:trPr>
          <w:trHeight w:val="360"/>
        </w:trPr>
        <w:tc>
          <w:tcPr>
            <w:tcW w:w="1072" w:type="dxa"/>
          </w:tcPr>
          <w:p w14:paraId="117872B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D4AA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902F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D37D4" w14:textId="77777777" w:rsidR="00BC07E3" w:rsidRPr="009C220D" w:rsidRDefault="00BC07E3" w:rsidP="00BC07E3">
            <w:pPr>
              <w:pStyle w:val="FieldText"/>
            </w:pPr>
          </w:p>
        </w:tc>
      </w:tr>
    </w:tbl>
    <w:p w14:paraId="27A057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0CADF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D40C31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88824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9E21E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C97F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21D9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A443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1F3CA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65F2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ACD55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181249A" w14:textId="77777777" w:rsidR="00BC07E3" w:rsidRPr="009C220D" w:rsidRDefault="00BC07E3" w:rsidP="00BC07E3">
            <w:pPr>
              <w:pStyle w:val="FieldText"/>
            </w:pPr>
          </w:p>
        </w:tc>
      </w:tr>
    </w:tbl>
    <w:p w14:paraId="5C0968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8A699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FE4F6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3A22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344A60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A2DB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CD64E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A499A1" w14:textId="77777777" w:rsidR="00BC07E3" w:rsidRPr="009C220D" w:rsidRDefault="00BC07E3" w:rsidP="00BC07E3">
            <w:pPr>
              <w:pStyle w:val="FieldText"/>
            </w:pPr>
          </w:p>
        </w:tc>
      </w:tr>
    </w:tbl>
    <w:p w14:paraId="3A6209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A01A8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0D2EB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AC6E43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2E373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70866D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5EDCC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11D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4812A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DC9B5D4" w14:textId="4E76C5CC" w:rsidR="00871876" w:rsidRPr="00EE30F5" w:rsidRDefault="00871876" w:rsidP="00871876">
      <w:pPr>
        <w:pStyle w:val="Heading2"/>
        <w:rPr>
          <w:sz w:val="24"/>
          <w:szCs w:val="28"/>
        </w:rPr>
      </w:pPr>
      <w:r w:rsidRPr="00EE30F5">
        <w:rPr>
          <w:sz w:val="24"/>
          <w:szCs w:val="28"/>
        </w:rPr>
        <w:t>Disclaimer and Signature</w:t>
      </w:r>
      <w:bookmarkStart w:id="2" w:name="_GoBack"/>
      <w:bookmarkEnd w:id="2"/>
    </w:p>
    <w:p w14:paraId="1E516A4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990BFD7" w14:textId="77777777" w:rsidR="00360A26" w:rsidRDefault="00871876" w:rsidP="00360A26">
      <w:pPr>
        <w:pStyle w:val="Italic"/>
        <w:jc w:val="both"/>
      </w:pPr>
      <w:r w:rsidRPr="005114CE">
        <w:t>If this application leads to employment, I understand that false or misleading information in my application or interview may result in my release.</w:t>
      </w:r>
      <w:r w:rsidR="00360A26" w:rsidRPr="00360A26">
        <w:t xml:space="preserve"> </w:t>
      </w:r>
    </w:p>
    <w:p w14:paraId="7911F3A9" w14:textId="06B8FE00" w:rsidR="00360A26" w:rsidRPr="004E34C6" w:rsidRDefault="00360A26" w:rsidP="00360A26">
      <w:pPr>
        <w:pStyle w:val="Italic"/>
        <w:jc w:val="both"/>
      </w:pPr>
      <w:r>
        <w:t xml:space="preserve">Rocksino by Hard Rock Deadwood </w:t>
      </w:r>
      <w:r w:rsidRPr="00360A26">
        <w:t>is independently owned and operated by a 3rd pa</w:t>
      </w:r>
      <w:r>
        <w:t xml:space="preserve">rty vendor/operator/company, </w:t>
      </w:r>
      <w:r w:rsidRPr="00360A26">
        <w:t>DHIH, LLC. This means your application will be submitted to and reviewed solely by the prospective employer, who will make any hiring decisions. If hired, the 3rd pa</w:t>
      </w:r>
      <w:r>
        <w:t xml:space="preserve">rty vendor/operator/company, </w:t>
      </w:r>
      <w:r w:rsidRPr="00360A26">
        <w:t>DHIH, LLC, will be your employer and is alone responsible for any employment related matters.</w:t>
      </w:r>
    </w:p>
    <w:p w14:paraId="3466B441" w14:textId="77777777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4B2AA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1DFDA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097BF1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8899DC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276DABF" w14:textId="77777777" w:rsidR="000D2539" w:rsidRPr="005114CE" w:rsidRDefault="000D2539" w:rsidP="00682C69">
            <w:pPr>
              <w:pStyle w:val="FieldText"/>
            </w:pPr>
          </w:p>
        </w:tc>
      </w:tr>
    </w:tbl>
    <w:p w14:paraId="353483AF" w14:textId="61227784" w:rsidR="005F6E87" w:rsidRDefault="005F6E87" w:rsidP="004E34C6"/>
    <w:p w14:paraId="024FF8D2" w14:textId="48412C61" w:rsidR="00360A26" w:rsidRDefault="00360A26" w:rsidP="004E34C6"/>
    <w:p w14:paraId="5EFBF604" w14:textId="5DE0966A" w:rsidR="00360A26" w:rsidRDefault="00360A26">
      <w:pPr>
        <w:pStyle w:val="Italic"/>
        <w:jc w:val="both"/>
      </w:pPr>
    </w:p>
    <w:p w14:paraId="0BF75925" w14:textId="4676AAAD" w:rsidR="006F11D2" w:rsidRDefault="006F11D2">
      <w:pPr>
        <w:pStyle w:val="Italic"/>
        <w:jc w:val="both"/>
      </w:pPr>
    </w:p>
    <w:p w14:paraId="517E8504" w14:textId="0FE40D1B" w:rsidR="006F11D2" w:rsidRDefault="006F11D2">
      <w:pPr>
        <w:pStyle w:val="Italic"/>
        <w:jc w:val="both"/>
      </w:pPr>
    </w:p>
    <w:p w14:paraId="3AD77D4E" w14:textId="77777777" w:rsidR="006F11D2" w:rsidRPr="004E34C6" w:rsidRDefault="006F11D2">
      <w:pPr>
        <w:pStyle w:val="Italic"/>
        <w:jc w:val="both"/>
      </w:pPr>
    </w:p>
    <w:sectPr w:rsidR="006F11D2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51F4" w14:textId="77777777" w:rsidR="00F02EB8" w:rsidRDefault="00F02EB8" w:rsidP="00176E67">
      <w:r>
        <w:separator/>
      </w:r>
    </w:p>
  </w:endnote>
  <w:endnote w:type="continuationSeparator" w:id="0">
    <w:p w14:paraId="4073BBBE" w14:textId="77777777" w:rsidR="00F02EB8" w:rsidRDefault="00F02EB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409880D" w14:textId="4C21D2DA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11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5E4E" w14:textId="77777777" w:rsidR="00F02EB8" w:rsidRDefault="00F02EB8" w:rsidP="00176E67">
      <w:r>
        <w:separator/>
      </w:r>
    </w:p>
  </w:footnote>
  <w:footnote w:type="continuationSeparator" w:id="0">
    <w:p w14:paraId="365394A8" w14:textId="77777777" w:rsidR="00F02EB8" w:rsidRDefault="00F02EB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3E52"/>
    <w:rsid w:val="00360A2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639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11D2"/>
    <w:rsid w:val="00722A00"/>
    <w:rsid w:val="00724FA4"/>
    <w:rsid w:val="007325A9"/>
    <w:rsid w:val="0074285B"/>
    <w:rsid w:val="0075451A"/>
    <w:rsid w:val="007602AC"/>
    <w:rsid w:val="00774B67"/>
    <w:rsid w:val="007845BB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073A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0F5"/>
    <w:rsid w:val="00F02EB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DD932"/>
  <w15:docId w15:val="{CF51406F-E997-4C67-B19E-9249438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aHof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2CEA1-9A00-4A59-9E11-AAD2EEAB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373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Jena Hofer</dc:creator>
  <cp:lastModifiedBy>Dustin Maurhoff</cp:lastModifiedBy>
  <cp:revision>2</cp:revision>
  <cp:lastPrinted>2022-10-27T15:56:00Z</cp:lastPrinted>
  <dcterms:created xsi:type="dcterms:W3CDTF">2023-05-31T16:13:00Z</dcterms:created>
  <dcterms:modified xsi:type="dcterms:W3CDTF">2023-05-31T16:13:00Z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